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B286" w14:textId="77777777" w:rsidR="009E23A1" w:rsidRDefault="009E23A1" w:rsidP="009E23A1">
      <w:pPr>
        <w:jc w:val="center"/>
        <w:rPr>
          <w:rFonts w:ascii="Arial" w:hAnsi="Arial" w:cs="Arial"/>
        </w:rPr>
      </w:pPr>
    </w:p>
    <w:p w14:paraId="23707741" w14:textId="376F1C30" w:rsidR="009E23A1" w:rsidRPr="00CF28C0" w:rsidRDefault="009E23A1" w:rsidP="009E23A1">
      <w:pPr>
        <w:jc w:val="center"/>
        <w:rPr>
          <w:rFonts w:ascii="Arial" w:hAnsi="Arial" w:cs="Arial"/>
        </w:rPr>
      </w:pPr>
      <w:r w:rsidRPr="00CF28C0">
        <w:rPr>
          <w:rFonts w:ascii="Arial" w:hAnsi="Arial" w:cs="Arial"/>
          <w:noProof/>
        </w:rPr>
        <w:drawing>
          <wp:inline distT="0" distB="0" distL="0" distR="0" wp14:anchorId="606529C1" wp14:editId="0F0B169C">
            <wp:extent cx="3143250" cy="4857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528"/>
      </w:tblGrid>
      <w:tr w:rsidR="009E23A1" w:rsidRPr="00E660F1" w14:paraId="28C8CE73" w14:textId="77777777" w:rsidTr="00F5392B"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9BB169" w14:textId="77777777" w:rsidR="009E23A1" w:rsidRPr="00B154EE" w:rsidRDefault="009E23A1" w:rsidP="00F539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F1D6D8" w14:textId="77777777" w:rsidR="009E23A1" w:rsidRPr="005B5DE7" w:rsidRDefault="009E23A1" w:rsidP="00F53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5DE7">
              <w:rPr>
                <w:rFonts w:ascii="Arial" w:hAnsi="Arial" w:cs="Arial"/>
                <w:b/>
                <w:sz w:val="22"/>
                <w:szCs w:val="22"/>
              </w:rPr>
              <w:t>Leistungserklärung</w:t>
            </w:r>
          </w:p>
          <w:p w14:paraId="37CC042C" w14:textId="77777777" w:rsidR="009E23A1" w:rsidRPr="005B5DE7" w:rsidRDefault="009E23A1" w:rsidP="00F53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5DE7">
              <w:rPr>
                <w:rFonts w:ascii="Arial" w:hAnsi="Arial" w:cs="Arial"/>
                <w:b/>
                <w:sz w:val="22"/>
                <w:szCs w:val="22"/>
              </w:rPr>
              <w:t xml:space="preserve">Nr. </w:t>
            </w:r>
            <w:r>
              <w:rPr>
                <w:rFonts w:ascii="Arial" w:hAnsi="Arial" w:cs="Arial"/>
                <w:b/>
                <w:sz w:val="22"/>
                <w:szCs w:val="22"/>
              </w:rPr>
              <w:t>2523-CPR-0187 Ausgabe 02/21</w:t>
            </w:r>
          </w:p>
        </w:tc>
      </w:tr>
      <w:tr w:rsidR="009E23A1" w:rsidRPr="00E660F1" w14:paraId="5ED9B8A7" w14:textId="77777777" w:rsidTr="00F5392B">
        <w:tc>
          <w:tcPr>
            <w:tcW w:w="102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A4C9AD" w14:textId="77777777" w:rsidR="009E23A1" w:rsidRPr="00E660F1" w:rsidRDefault="009E23A1" w:rsidP="009E23A1">
            <w:pPr>
              <w:pStyle w:val="Listenabsatz"/>
              <w:numPr>
                <w:ilvl w:val="0"/>
                <w:numId w:val="27"/>
              </w:numPr>
              <w:spacing w:before="0" w:after="0"/>
              <w:rPr>
                <w:rFonts w:ascii="Arial" w:hAnsi="Arial" w:cs="Arial"/>
              </w:rPr>
            </w:pPr>
            <w:r w:rsidRPr="005B5DE7">
              <w:rPr>
                <w:rFonts w:ascii="Arial" w:hAnsi="Arial" w:cs="Arial"/>
                <w:i/>
              </w:rPr>
              <w:t xml:space="preserve">Eindeutiger </w:t>
            </w:r>
            <w:proofErr w:type="spellStart"/>
            <w:r w:rsidRPr="005B5DE7">
              <w:rPr>
                <w:rFonts w:ascii="Arial" w:hAnsi="Arial" w:cs="Arial"/>
                <w:i/>
              </w:rPr>
              <w:t>Kenncode</w:t>
            </w:r>
            <w:proofErr w:type="spellEnd"/>
            <w:r w:rsidRPr="005B5DE7">
              <w:rPr>
                <w:rFonts w:ascii="Arial" w:hAnsi="Arial" w:cs="Arial"/>
                <w:i/>
              </w:rPr>
              <w:t xml:space="preserve"> des Produkttyps</w:t>
            </w:r>
            <w:r w:rsidRPr="00E660F1">
              <w:rPr>
                <w:rFonts w:ascii="Arial" w:hAnsi="Arial" w:cs="Arial"/>
                <w:i/>
              </w:rPr>
              <w:t>:</w:t>
            </w:r>
          </w:p>
        </w:tc>
      </w:tr>
      <w:tr w:rsidR="009E23A1" w:rsidRPr="00E660F1" w14:paraId="18A959D6" w14:textId="77777777" w:rsidTr="00F5392B"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8DD175" w14:textId="77777777" w:rsidR="009E23A1" w:rsidRPr="00E660F1" w:rsidRDefault="009E23A1" w:rsidP="00F5392B">
            <w:pPr>
              <w:pStyle w:val="Listenabsatz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Hochofe</w:t>
            </w:r>
            <w:r w:rsidRPr="00E660F1">
              <w:rPr>
                <w:rFonts w:ascii="Arial" w:hAnsi="Arial" w:cs="Arial"/>
                <w:b/>
              </w:rPr>
              <w:t>nzement EN 197–1 – CEM II</w:t>
            </w:r>
            <w:r>
              <w:rPr>
                <w:rFonts w:ascii="Arial" w:hAnsi="Arial" w:cs="Arial"/>
                <w:b/>
              </w:rPr>
              <w:t>I</w:t>
            </w:r>
            <w:r w:rsidRPr="00E660F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</w:t>
            </w:r>
            <w:r w:rsidRPr="00E660F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E660F1">
              <w:rPr>
                <w:rFonts w:ascii="Arial" w:hAnsi="Arial" w:cs="Arial"/>
                <w:b/>
              </w:rPr>
              <w:t>2,5 N</w:t>
            </w:r>
          </w:p>
        </w:tc>
      </w:tr>
      <w:tr w:rsidR="009E23A1" w:rsidRPr="005B5DE7" w14:paraId="6B81B9A8" w14:textId="77777777" w:rsidTr="00F5392B"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14:paraId="33E82289" w14:textId="77777777" w:rsidR="009E23A1" w:rsidRPr="005B5DE7" w:rsidRDefault="009E23A1" w:rsidP="009E23A1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284" w:hanging="28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Verwendungszwecke</w:t>
            </w:r>
            <w:r w:rsidRPr="005B5DE7">
              <w:rPr>
                <w:rFonts w:ascii="Arial" w:hAnsi="Arial" w:cs="Arial"/>
                <w:i/>
              </w:rPr>
              <w:t>:</w:t>
            </w:r>
          </w:p>
        </w:tc>
      </w:tr>
      <w:tr w:rsidR="009E23A1" w:rsidRPr="005B5DE7" w14:paraId="58704533" w14:textId="77777777" w:rsidTr="00F5392B"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BC64B4" w14:textId="77777777" w:rsidR="009E23A1" w:rsidRPr="00EA3A7F" w:rsidRDefault="009E23A1" w:rsidP="00F5392B">
            <w:pPr>
              <w:spacing w:after="60"/>
              <w:jc w:val="center"/>
              <w:rPr>
                <w:rFonts w:ascii="Century Gothic" w:hAnsi="Century Gothic"/>
              </w:rPr>
            </w:pPr>
            <w:r w:rsidRPr="00355905">
              <w:rPr>
                <w:rFonts w:ascii="Arial" w:hAnsi="Arial" w:cs="Arial"/>
              </w:rPr>
              <w:t>Herstellung von Beton, Mörtel, etc. für Anwendungen oder</w:t>
            </w:r>
            <w:r>
              <w:rPr>
                <w:rFonts w:ascii="Arial" w:hAnsi="Arial" w:cs="Arial"/>
              </w:rPr>
              <w:t xml:space="preserve"> Bauprodukte im Bauwesen und im </w:t>
            </w:r>
            <w:r w:rsidRPr="00355905">
              <w:rPr>
                <w:rFonts w:ascii="Arial" w:hAnsi="Arial" w:cs="Arial"/>
              </w:rPr>
              <w:t>Bau</w:t>
            </w:r>
            <w:r>
              <w:rPr>
                <w:rFonts w:ascii="Arial" w:hAnsi="Arial" w:cs="Arial"/>
              </w:rPr>
              <w:softHyphen/>
            </w:r>
            <w:r w:rsidRPr="00355905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softHyphen/>
            </w:r>
            <w:r w:rsidRPr="00355905">
              <w:rPr>
                <w:rFonts w:ascii="Arial" w:hAnsi="Arial" w:cs="Arial"/>
              </w:rPr>
              <w:t>geni</w:t>
            </w:r>
            <w:r>
              <w:rPr>
                <w:rFonts w:ascii="Arial" w:hAnsi="Arial" w:cs="Arial"/>
              </w:rPr>
              <w:softHyphen/>
            </w:r>
            <w:r w:rsidRPr="00355905">
              <w:rPr>
                <w:rFonts w:ascii="Arial" w:hAnsi="Arial" w:cs="Arial"/>
              </w:rPr>
              <w:t>eurwesen – vorausgesetzt, das Produkt wird in Übereinstimmung mit der zutreffenden An</w:t>
            </w:r>
            <w:r>
              <w:rPr>
                <w:rFonts w:ascii="Arial" w:hAnsi="Arial" w:cs="Arial"/>
              </w:rPr>
              <w:softHyphen/>
            </w:r>
            <w:r w:rsidRPr="00355905">
              <w:rPr>
                <w:rFonts w:ascii="Arial" w:hAnsi="Arial" w:cs="Arial"/>
              </w:rPr>
              <w:t>wen</w:t>
            </w:r>
            <w:r>
              <w:rPr>
                <w:rFonts w:ascii="Arial" w:hAnsi="Arial" w:cs="Arial"/>
              </w:rPr>
              <w:softHyphen/>
            </w:r>
            <w:r w:rsidRPr="00355905">
              <w:rPr>
                <w:rFonts w:ascii="Arial" w:hAnsi="Arial" w:cs="Arial"/>
              </w:rPr>
              <w:t>dungsnorm und / oder mit den Angaben des Herstellers und / oder nach den Regeln der Technik eingesetzt</w:t>
            </w:r>
          </w:p>
        </w:tc>
      </w:tr>
      <w:tr w:rsidR="009E23A1" w:rsidRPr="005B5DE7" w14:paraId="4CE45D76" w14:textId="77777777" w:rsidTr="00F5392B"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14:paraId="661BA060" w14:textId="77777777" w:rsidR="009E23A1" w:rsidRPr="005B5DE7" w:rsidRDefault="009E23A1" w:rsidP="009E23A1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284" w:hanging="284"/>
              <w:rPr>
                <w:rFonts w:ascii="Arial" w:hAnsi="Arial" w:cs="Arial"/>
              </w:rPr>
            </w:pPr>
            <w:r w:rsidRPr="005B5DE7">
              <w:rPr>
                <w:rFonts w:ascii="Arial" w:hAnsi="Arial" w:cs="Arial"/>
                <w:i/>
              </w:rPr>
              <w:t>Herstelle</w:t>
            </w:r>
            <w:r>
              <w:rPr>
                <w:rFonts w:ascii="Arial" w:hAnsi="Arial" w:cs="Arial"/>
                <w:i/>
              </w:rPr>
              <w:t>r:</w:t>
            </w:r>
          </w:p>
        </w:tc>
      </w:tr>
      <w:tr w:rsidR="009E23A1" w:rsidRPr="005B5DE7" w14:paraId="0AA397DE" w14:textId="77777777" w:rsidTr="00F5392B"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E268DB" w14:textId="77777777" w:rsidR="009E23A1" w:rsidRPr="00BB47D7" w:rsidRDefault="009E23A1" w:rsidP="00F5392B">
            <w:pPr>
              <w:pStyle w:val="Listenabsatz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B47D7">
              <w:rPr>
                <w:rFonts w:ascii="Arial" w:hAnsi="Arial" w:cs="Arial"/>
                <w:b/>
                <w:lang w:val="en-US"/>
              </w:rPr>
              <w:t xml:space="preserve">Schretter &amp; </w:t>
            </w:r>
            <w:proofErr w:type="spellStart"/>
            <w:r w:rsidRPr="00BB47D7">
              <w:rPr>
                <w:rFonts w:ascii="Arial" w:hAnsi="Arial" w:cs="Arial"/>
                <w:b/>
                <w:lang w:val="en-US"/>
              </w:rPr>
              <w:t>Cie</w:t>
            </w:r>
            <w:proofErr w:type="spellEnd"/>
            <w:r w:rsidRPr="00BB47D7">
              <w:rPr>
                <w:rFonts w:ascii="Arial" w:hAnsi="Arial" w:cs="Arial"/>
                <w:b/>
                <w:lang w:val="en-US"/>
              </w:rPr>
              <w:t xml:space="preserve"> GmbH &amp; Co KG</w:t>
            </w:r>
            <w:r w:rsidRPr="00BB47D7">
              <w:rPr>
                <w:rFonts w:ascii="Arial" w:hAnsi="Arial" w:cs="Arial"/>
                <w:b/>
                <w:lang w:val="en-US"/>
              </w:rPr>
              <w:br/>
              <w:t xml:space="preserve">Bahnhofstrasse 27 </w:t>
            </w:r>
            <w:r w:rsidRPr="00BB47D7">
              <w:rPr>
                <w:rFonts w:ascii="Arial" w:hAnsi="Arial" w:cs="Arial"/>
                <w:b/>
                <w:lang w:val="en-US"/>
              </w:rPr>
              <w:br/>
              <w:t>A- 6682 Vils</w:t>
            </w:r>
          </w:p>
          <w:p w14:paraId="5BDD9676" w14:textId="77777777" w:rsidR="009E23A1" w:rsidRPr="005B5DE7" w:rsidRDefault="009E23A1" w:rsidP="00F5392B">
            <w:pPr>
              <w:pStyle w:val="Listenabsatz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Arial" w:hAnsi="Arial" w:cs="Arial"/>
                <w:b/>
              </w:rPr>
            </w:pPr>
            <w:r w:rsidRPr="005B5DE7">
              <w:rPr>
                <w:rFonts w:ascii="Arial" w:hAnsi="Arial" w:cs="Arial"/>
                <w:b/>
              </w:rPr>
              <w:t xml:space="preserve">Herstellwerk: </w:t>
            </w:r>
            <w:r>
              <w:rPr>
                <w:rFonts w:ascii="Arial" w:hAnsi="Arial" w:cs="Arial"/>
                <w:b/>
              </w:rPr>
              <w:t>Vils</w:t>
            </w:r>
          </w:p>
          <w:p w14:paraId="5EE22546" w14:textId="77777777" w:rsidR="009E23A1" w:rsidRPr="005B5DE7" w:rsidRDefault="009E23A1" w:rsidP="00F5392B">
            <w:pPr>
              <w:pStyle w:val="Listenabsatz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lang w:eastAsia="de-DE"/>
              </w:rPr>
            </w:pPr>
            <w:r w:rsidRPr="005B5DE7">
              <w:rPr>
                <w:rFonts w:ascii="Arial" w:hAnsi="Arial" w:cs="Arial"/>
                <w:b/>
                <w:bCs/>
                <w:lang w:eastAsia="de-DE"/>
              </w:rPr>
              <w:t xml:space="preserve">Tel. +43 (0)5677 8401-0 </w:t>
            </w:r>
          </w:p>
          <w:p w14:paraId="24BCEAAA" w14:textId="77777777" w:rsidR="009E23A1" w:rsidRPr="005B5DE7" w:rsidRDefault="009E23A1" w:rsidP="00F5392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bCs/>
                <w:lang w:eastAsia="de-DE"/>
              </w:rPr>
            </w:pPr>
            <w:r w:rsidRPr="005B5DE7">
              <w:rPr>
                <w:rFonts w:ascii="Arial" w:hAnsi="Arial" w:cs="Arial"/>
                <w:b/>
                <w:bCs/>
                <w:lang w:eastAsia="de-DE"/>
              </w:rPr>
              <w:t>Fax: +43 (0)5677 8401-222</w:t>
            </w:r>
          </w:p>
          <w:p w14:paraId="7E833560" w14:textId="77777777" w:rsidR="009E23A1" w:rsidRPr="005B5DE7" w:rsidRDefault="009E23A1" w:rsidP="00F5392B">
            <w:pPr>
              <w:pStyle w:val="Listenabsatz"/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Arial" w:hAnsi="Arial" w:cs="Arial"/>
                <w:i/>
              </w:rPr>
            </w:pPr>
            <w:proofErr w:type="gramStart"/>
            <w:r w:rsidRPr="005B5DE7">
              <w:rPr>
                <w:rFonts w:ascii="Arial" w:hAnsi="Arial" w:cs="Arial"/>
                <w:b/>
                <w:bCs/>
                <w:lang w:eastAsia="de-DE"/>
              </w:rPr>
              <w:t>Email</w:t>
            </w:r>
            <w:proofErr w:type="gramEnd"/>
            <w:r w:rsidRPr="005B5DE7">
              <w:rPr>
                <w:rFonts w:ascii="Arial" w:hAnsi="Arial" w:cs="Arial"/>
                <w:b/>
                <w:bCs/>
                <w:lang w:eastAsia="de-DE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lang w:eastAsia="de-DE"/>
              </w:rPr>
              <w:t>office@schretter.tirol</w:t>
            </w:r>
            <w:proofErr w:type="spellEnd"/>
          </w:p>
        </w:tc>
      </w:tr>
      <w:tr w:rsidR="009E23A1" w:rsidRPr="005B5DE7" w14:paraId="7673FEF0" w14:textId="77777777" w:rsidTr="00F5392B"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14:paraId="4105DA05" w14:textId="77777777" w:rsidR="009E23A1" w:rsidRPr="00F827F1" w:rsidRDefault="009E23A1" w:rsidP="009E23A1">
            <w:pPr>
              <w:pStyle w:val="Listenabsatz"/>
              <w:numPr>
                <w:ilvl w:val="0"/>
                <w:numId w:val="27"/>
              </w:numPr>
              <w:spacing w:before="0" w:after="0"/>
              <w:ind w:left="284" w:hanging="284"/>
              <w:rPr>
                <w:rFonts w:ascii="Arial" w:hAnsi="Arial" w:cs="Arial"/>
              </w:rPr>
            </w:pPr>
            <w:r w:rsidRPr="005B5DE7">
              <w:rPr>
                <w:rFonts w:ascii="Arial" w:hAnsi="Arial" w:cs="Arial"/>
                <w:i/>
              </w:rPr>
              <w:t>System oder Systeme zur Bewertung und Überprüfung der Leistun</w:t>
            </w:r>
            <w:r>
              <w:rPr>
                <w:rFonts w:ascii="Arial" w:hAnsi="Arial" w:cs="Arial"/>
                <w:i/>
              </w:rPr>
              <w:t>gsbeständigkeit des Bauprodukts</w:t>
            </w:r>
            <w:r w:rsidRPr="005B5DE7">
              <w:rPr>
                <w:rFonts w:ascii="Arial" w:hAnsi="Arial" w:cs="Arial"/>
                <w:i/>
              </w:rPr>
              <w:t>:</w:t>
            </w:r>
            <w:r w:rsidRPr="00BB47D7">
              <w:rPr>
                <w:rFonts w:ascii="Arial" w:hAnsi="Arial" w:cs="Arial"/>
                <w:lang w:val="de-AT"/>
              </w:rPr>
              <w:t xml:space="preserve">                                                           </w:t>
            </w:r>
          </w:p>
          <w:p w14:paraId="1889B867" w14:textId="77777777" w:rsidR="009E23A1" w:rsidRPr="00F827F1" w:rsidRDefault="009E23A1" w:rsidP="00F5392B">
            <w:pPr>
              <w:pStyle w:val="Listenabsatz"/>
              <w:spacing w:before="0" w:after="0"/>
              <w:ind w:left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System 1+</w:t>
            </w:r>
          </w:p>
        </w:tc>
      </w:tr>
      <w:tr w:rsidR="009E23A1" w:rsidRPr="005B5DE7" w14:paraId="63D4F1C5" w14:textId="77777777" w:rsidTr="00F5392B"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14:paraId="5B082DE1" w14:textId="77777777" w:rsidR="009E23A1" w:rsidRPr="005B5DE7" w:rsidRDefault="009E23A1" w:rsidP="009E23A1">
            <w:pPr>
              <w:pStyle w:val="Listenabsatz"/>
              <w:numPr>
                <w:ilvl w:val="0"/>
                <w:numId w:val="27"/>
              </w:numPr>
              <w:spacing w:before="0" w:after="0"/>
              <w:ind w:left="284" w:hanging="28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eastAsia="de-DE"/>
              </w:rPr>
              <w:t xml:space="preserve"> Harmonisierte Norm</w:t>
            </w:r>
            <w:r w:rsidRPr="005B5DE7">
              <w:rPr>
                <w:rFonts w:ascii="Arial" w:hAnsi="Arial" w:cs="Arial"/>
                <w:i/>
              </w:rPr>
              <w:t>:</w:t>
            </w:r>
          </w:p>
        </w:tc>
      </w:tr>
      <w:tr w:rsidR="009E23A1" w:rsidRPr="005B5DE7" w14:paraId="2C03B495" w14:textId="77777777" w:rsidTr="00F5392B">
        <w:tc>
          <w:tcPr>
            <w:tcW w:w="10207" w:type="dxa"/>
            <w:gridSpan w:val="2"/>
            <w:tcBorders>
              <w:top w:val="nil"/>
            </w:tcBorders>
            <w:shd w:val="clear" w:color="auto" w:fill="auto"/>
          </w:tcPr>
          <w:p w14:paraId="7B4BF505" w14:textId="77777777" w:rsidR="009E23A1" w:rsidRPr="001456CD" w:rsidRDefault="009E23A1" w:rsidP="00F5392B">
            <w:pPr>
              <w:pStyle w:val="Listenabsatz"/>
              <w:spacing w:before="0" w:after="0"/>
              <w:ind w:left="284"/>
              <w:jc w:val="center"/>
              <w:rPr>
                <w:rFonts w:ascii="Century Gothic" w:hAnsi="Century Gothic"/>
                <w:b/>
              </w:rPr>
            </w:pPr>
            <w:r w:rsidRPr="005B5DE7">
              <w:rPr>
                <w:rFonts w:ascii="Arial" w:hAnsi="Arial" w:cs="Arial"/>
                <w:b/>
                <w:bCs/>
              </w:rPr>
              <w:t xml:space="preserve">EN </w:t>
            </w:r>
            <w:r>
              <w:rPr>
                <w:rFonts w:ascii="Arial" w:hAnsi="Arial" w:cs="Arial"/>
                <w:b/>
                <w:bCs/>
              </w:rPr>
              <w:t>197</w:t>
            </w:r>
            <w:r w:rsidRPr="005B5DE7">
              <w:rPr>
                <w:rFonts w:ascii="Arial" w:hAnsi="Arial" w:cs="Arial"/>
                <w:b/>
                <w:bCs/>
              </w:rPr>
              <w:t>-1: 201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9E23A1" w:rsidRPr="005B5DE7" w14:paraId="445D00D2" w14:textId="77777777" w:rsidTr="00F5392B">
        <w:tc>
          <w:tcPr>
            <w:tcW w:w="10207" w:type="dxa"/>
            <w:gridSpan w:val="2"/>
            <w:shd w:val="clear" w:color="auto" w:fill="auto"/>
          </w:tcPr>
          <w:p w14:paraId="25338409" w14:textId="77777777" w:rsidR="009E23A1" w:rsidRPr="005B5DE7" w:rsidRDefault="009E23A1" w:rsidP="009E23A1">
            <w:pPr>
              <w:pStyle w:val="Listenabsatz"/>
              <w:numPr>
                <w:ilvl w:val="0"/>
                <w:numId w:val="27"/>
              </w:numPr>
              <w:spacing w:before="0" w:after="0"/>
              <w:ind w:left="284" w:hanging="28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Notifizierte Stelle:  </w:t>
            </w:r>
            <w:r w:rsidRPr="00D45A49">
              <w:rPr>
                <w:rFonts w:ascii="Arial" w:hAnsi="Arial" w:cs="Arial"/>
                <w:b/>
              </w:rPr>
              <w:t xml:space="preserve">Vereinigung der Österreichischen Zementindustrie </w:t>
            </w:r>
            <w:proofErr w:type="gramStart"/>
            <w:r w:rsidRPr="00D45A49">
              <w:rPr>
                <w:rFonts w:ascii="Arial" w:hAnsi="Arial" w:cs="Arial"/>
                <w:b/>
              </w:rPr>
              <w:t>Zertifizierungsstelle</w:t>
            </w:r>
            <w:r>
              <w:rPr>
                <w:rFonts w:ascii="Arial" w:hAnsi="Arial" w:cs="Arial"/>
                <w:b/>
              </w:rPr>
              <w:t xml:space="preserve">  Nr.</w:t>
            </w:r>
            <w:proofErr w:type="gramEnd"/>
            <w:r>
              <w:rPr>
                <w:rFonts w:ascii="Arial" w:hAnsi="Arial" w:cs="Arial"/>
                <w:b/>
              </w:rPr>
              <w:t xml:space="preserve"> 2523</w:t>
            </w:r>
          </w:p>
        </w:tc>
      </w:tr>
      <w:tr w:rsidR="009E23A1" w:rsidRPr="005B5DE7" w14:paraId="642E8FBA" w14:textId="77777777" w:rsidTr="00F5392B">
        <w:tc>
          <w:tcPr>
            <w:tcW w:w="10207" w:type="dxa"/>
            <w:gridSpan w:val="2"/>
            <w:shd w:val="clear" w:color="auto" w:fill="auto"/>
          </w:tcPr>
          <w:p w14:paraId="3EF550EE" w14:textId="77777777" w:rsidR="009E23A1" w:rsidRPr="005B5DE7" w:rsidRDefault="009E23A1" w:rsidP="009E23A1">
            <w:pPr>
              <w:pStyle w:val="Listenabsatz"/>
              <w:numPr>
                <w:ilvl w:val="0"/>
                <w:numId w:val="27"/>
              </w:numPr>
              <w:spacing w:before="0" w:after="0"/>
              <w:ind w:left="284" w:hanging="284"/>
              <w:rPr>
                <w:rFonts w:ascii="Arial" w:hAnsi="Arial" w:cs="Arial"/>
                <w:i/>
              </w:rPr>
            </w:pPr>
            <w:proofErr w:type="gramStart"/>
            <w:r w:rsidRPr="005B5DE7">
              <w:rPr>
                <w:rFonts w:ascii="Arial" w:hAnsi="Arial" w:cs="Arial"/>
                <w:i/>
              </w:rPr>
              <w:t>Erklärte</w:t>
            </w:r>
            <w:proofErr w:type="gramEnd"/>
            <w:r w:rsidRPr="005B5DE7">
              <w:rPr>
                <w:rFonts w:ascii="Arial" w:hAnsi="Arial" w:cs="Arial"/>
                <w:i/>
              </w:rPr>
              <w:t xml:space="preserve"> Leistung</w:t>
            </w:r>
          </w:p>
        </w:tc>
      </w:tr>
      <w:tr w:rsidR="009E23A1" w:rsidRPr="005B5DE7" w14:paraId="3D3A2CBC" w14:textId="77777777" w:rsidTr="00F5392B">
        <w:tc>
          <w:tcPr>
            <w:tcW w:w="4679" w:type="dxa"/>
            <w:shd w:val="clear" w:color="auto" w:fill="auto"/>
            <w:vAlign w:val="center"/>
          </w:tcPr>
          <w:p w14:paraId="694CC788" w14:textId="77777777" w:rsidR="009E23A1" w:rsidRPr="005B5DE7" w:rsidRDefault="009E23A1" w:rsidP="00F5392B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5B5DE7">
              <w:rPr>
                <w:rFonts w:ascii="Arial" w:hAnsi="Arial" w:cs="Arial"/>
              </w:rPr>
              <w:t>Wesentliche Merkmale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18F9B00" w14:textId="77777777" w:rsidR="009E23A1" w:rsidRPr="005B5DE7" w:rsidRDefault="009E23A1" w:rsidP="00F5392B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5B5DE7">
              <w:rPr>
                <w:rFonts w:ascii="Arial" w:hAnsi="Arial" w:cs="Arial"/>
              </w:rPr>
              <w:t>Leistung</w:t>
            </w:r>
          </w:p>
        </w:tc>
      </w:tr>
      <w:tr w:rsidR="009E23A1" w:rsidRPr="00FA2412" w14:paraId="60ED4A6B" w14:textId="77777777" w:rsidTr="00F5392B">
        <w:tc>
          <w:tcPr>
            <w:tcW w:w="4679" w:type="dxa"/>
            <w:shd w:val="clear" w:color="auto" w:fill="auto"/>
          </w:tcPr>
          <w:p w14:paraId="7BD30B0D" w14:textId="77777777" w:rsidR="009E23A1" w:rsidRPr="00CE6F1E" w:rsidRDefault="009E23A1" w:rsidP="00F5392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Portlandhüttenzement</w:t>
            </w:r>
          </w:p>
        </w:tc>
        <w:tc>
          <w:tcPr>
            <w:tcW w:w="5528" w:type="dxa"/>
            <w:shd w:val="clear" w:color="auto" w:fill="auto"/>
          </w:tcPr>
          <w:p w14:paraId="6A5BDAFF" w14:textId="77777777" w:rsidR="009E23A1" w:rsidRPr="00FA2412" w:rsidRDefault="009E23A1" w:rsidP="00F539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A2412">
              <w:rPr>
                <w:rFonts w:ascii="Arial" w:hAnsi="Arial" w:cs="Arial"/>
              </w:rPr>
              <w:t>CEM III/</w:t>
            </w:r>
            <w:r>
              <w:rPr>
                <w:rFonts w:ascii="Arial" w:hAnsi="Arial" w:cs="Arial"/>
              </w:rPr>
              <w:t>A</w:t>
            </w:r>
            <w:r w:rsidRPr="00FA24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Pr="00FA2412">
              <w:rPr>
                <w:rFonts w:ascii="Arial" w:hAnsi="Arial" w:cs="Arial"/>
              </w:rPr>
              <w:t>2,5 N</w:t>
            </w:r>
          </w:p>
        </w:tc>
      </w:tr>
      <w:tr w:rsidR="009E23A1" w:rsidRPr="005B5DE7" w14:paraId="76E60D79" w14:textId="77777777" w:rsidTr="00F5392B">
        <w:tc>
          <w:tcPr>
            <w:tcW w:w="4679" w:type="dxa"/>
            <w:shd w:val="clear" w:color="auto" w:fill="auto"/>
          </w:tcPr>
          <w:p w14:paraId="0A4CC64A" w14:textId="77777777" w:rsidR="009E23A1" w:rsidRPr="00CE6F1E" w:rsidRDefault="009E23A1" w:rsidP="00F5392B">
            <w:pPr>
              <w:spacing w:before="40" w:after="40"/>
              <w:rPr>
                <w:rFonts w:ascii="Arial" w:hAnsi="Arial" w:cs="Arial"/>
              </w:rPr>
            </w:pPr>
            <w:r w:rsidRPr="00CE6F1E">
              <w:rPr>
                <w:rFonts w:ascii="Arial" w:hAnsi="Arial" w:cs="Arial"/>
              </w:rPr>
              <w:t>Druckfestigkeit (Anfangs</w:t>
            </w:r>
            <w:r>
              <w:rPr>
                <w:rFonts w:ascii="Arial" w:hAnsi="Arial" w:cs="Arial"/>
              </w:rPr>
              <w:t xml:space="preserve">- und </w:t>
            </w:r>
            <w:r w:rsidRPr="00CE6F1E">
              <w:rPr>
                <w:rFonts w:ascii="Arial" w:hAnsi="Arial" w:cs="Arial"/>
              </w:rPr>
              <w:t>Normfestigkeit)</w:t>
            </w:r>
          </w:p>
        </w:tc>
        <w:tc>
          <w:tcPr>
            <w:tcW w:w="5528" w:type="dxa"/>
            <w:shd w:val="clear" w:color="auto" w:fill="auto"/>
          </w:tcPr>
          <w:p w14:paraId="3E5FA913" w14:textId="77777777" w:rsidR="009E23A1" w:rsidRPr="00CE6F1E" w:rsidRDefault="009E23A1" w:rsidP="00F5392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 N</w:t>
            </w:r>
          </w:p>
        </w:tc>
      </w:tr>
      <w:tr w:rsidR="009E23A1" w:rsidRPr="005B5DE7" w14:paraId="20FE167B" w14:textId="77777777" w:rsidTr="00F5392B">
        <w:tc>
          <w:tcPr>
            <w:tcW w:w="4679" w:type="dxa"/>
            <w:shd w:val="clear" w:color="auto" w:fill="auto"/>
          </w:tcPr>
          <w:p w14:paraId="729FD769" w14:textId="77777777" w:rsidR="009E23A1" w:rsidRPr="00CE6F1E" w:rsidRDefault="009E23A1" w:rsidP="00F5392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Erstarrungsbeginn</w:t>
            </w:r>
          </w:p>
        </w:tc>
        <w:tc>
          <w:tcPr>
            <w:tcW w:w="5528" w:type="dxa"/>
            <w:shd w:val="clear" w:color="auto" w:fill="auto"/>
          </w:tcPr>
          <w:p w14:paraId="7917CC1B" w14:textId="77777777" w:rsidR="009E23A1" w:rsidRPr="00CE6F1E" w:rsidRDefault="009E23A1" w:rsidP="00F5392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Bestanden</w:t>
            </w:r>
          </w:p>
        </w:tc>
      </w:tr>
      <w:tr w:rsidR="009E23A1" w:rsidRPr="005B5DE7" w14:paraId="1364761B" w14:textId="77777777" w:rsidTr="00F5392B">
        <w:tc>
          <w:tcPr>
            <w:tcW w:w="4679" w:type="dxa"/>
            <w:shd w:val="clear" w:color="auto" w:fill="auto"/>
          </w:tcPr>
          <w:p w14:paraId="4EB12B19" w14:textId="77777777" w:rsidR="009E23A1" w:rsidRPr="00CE6F1E" w:rsidRDefault="009E23A1" w:rsidP="00F5392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Unlöslicher Rückstand</w:t>
            </w:r>
          </w:p>
        </w:tc>
        <w:tc>
          <w:tcPr>
            <w:tcW w:w="5528" w:type="dxa"/>
            <w:shd w:val="clear" w:color="auto" w:fill="auto"/>
          </w:tcPr>
          <w:p w14:paraId="7DCF43AE" w14:textId="77777777" w:rsidR="009E23A1" w:rsidRPr="00CE6F1E" w:rsidRDefault="009E23A1" w:rsidP="00F5392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Bestanden</w:t>
            </w:r>
          </w:p>
        </w:tc>
      </w:tr>
      <w:tr w:rsidR="009E23A1" w:rsidRPr="005B5DE7" w14:paraId="486B6931" w14:textId="77777777" w:rsidTr="00F5392B">
        <w:tc>
          <w:tcPr>
            <w:tcW w:w="4679" w:type="dxa"/>
            <w:shd w:val="clear" w:color="auto" w:fill="auto"/>
          </w:tcPr>
          <w:p w14:paraId="1013A215" w14:textId="77777777" w:rsidR="009E23A1" w:rsidRPr="00CE6F1E" w:rsidRDefault="009E23A1" w:rsidP="00F5392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Glühverlust</w:t>
            </w:r>
          </w:p>
        </w:tc>
        <w:tc>
          <w:tcPr>
            <w:tcW w:w="5528" w:type="dxa"/>
            <w:shd w:val="clear" w:color="auto" w:fill="auto"/>
          </w:tcPr>
          <w:p w14:paraId="5C3DC2EA" w14:textId="77777777" w:rsidR="009E23A1" w:rsidRPr="00CE6F1E" w:rsidRDefault="009E23A1" w:rsidP="00F5392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Bestanden</w:t>
            </w:r>
          </w:p>
        </w:tc>
      </w:tr>
      <w:tr w:rsidR="009E23A1" w:rsidRPr="005B5DE7" w14:paraId="3134E79A" w14:textId="77777777" w:rsidTr="00F5392B">
        <w:tc>
          <w:tcPr>
            <w:tcW w:w="4679" w:type="dxa"/>
            <w:shd w:val="clear" w:color="auto" w:fill="auto"/>
          </w:tcPr>
          <w:p w14:paraId="5BAF6300" w14:textId="77777777" w:rsidR="009E23A1" w:rsidRPr="00CE6F1E" w:rsidRDefault="009E23A1" w:rsidP="00F5392B">
            <w:pPr>
              <w:tabs>
                <w:tab w:val="left" w:pos="315"/>
              </w:tabs>
              <w:spacing w:before="40" w:after="40"/>
              <w:rPr>
                <w:rFonts w:ascii="Arial" w:hAnsi="Arial" w:cs="Arial"/>
              </w:rPr>
            </w:pPr>
            <w:r w:rsidRPr="00CE6F1E">
              <w:rPr>
                <w:rFonts w:ascii="Arial" w:hAnsi="Arial" w:cs="Arial"/>
              </w:rPr>
              <w:t>Raumbeständigkeit</w:t>
            </w:r>
            <w:r>
              <w:rPr>
                <w:rFonts w:ascii="Arial" w:hAnsi="Arial" w:cs="Arial"/>
              </w:rPr>
              <w:t xml:space="preserve"> (Dehnungsmaß)</w:t>
            </w:r>
          </w:p>
        </w:tc>
        <w:tc>
          <w:tcPr>
            <w:tcW w:w="5528" w:type="dxa"/>
            <w:shd w:val="clear" w:color="auto" w:fill="auto"/>
          </w:tcPr>
          <w:p w14:paraId="7275EDE9" w14:textId="77777777" w:rsidR="009E23A1" w:rsidRPr="00CE6F1E" w:rsidRDefault="009E23A1" w:rsidP="00F5392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Bestanden</w:t>
            </w:r>
          </w:p>
        </w:tc>
      </w:tr>
      <w:tr w:rsidR="009E23A1" w:rsidRPr="005B5DE7" w14:paraId="103D8E2E" w14:textId="77777777" w:rsidTr="00F5392B">
        <w:tc>
          <w:tcPr>
            <w:tcW w:w="4679" w:type="dxa"/>
            <w:shd w:val="clear" w:color="auto" w:fill="auto"/>
          </w:tcPr>
          <w:p w14:paraId="55A5BE69" w14:textId="77777777" w:rsidR="009E23A1" w:rsidRPr="00CE6F1E" w:rsidRDefault="009E23A1" w:rsidP="00F5392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Sulfatgehalt</w:t>
            </w:r>
          </w:p>
        </w:tc>
        <w:tc>
          <w:tcPr>
            <w:tcW w:w="5528" w:type="dxa"/>
            <w:shd w:val="clear" w:color="auto" w:fill="auto"/>
          </w:tcPr>
          <w:p w14:paraId="52869637" w14:textId="77777777" w:rsidR="009E23A1" w:rsidRPr="00CE6F1E" w:rsidRDefault="009E23A1" w:rsidP="00F5392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Bestanden</w:t>
            </w:r>
          </w:p>
        </w:tc>
      </w:tr>
      <w:tr w:rsidR="009E23A1" w:rsidRPr="005B5DE7" w14:paraId="481B4405" w14:textId="77777777" w:rsidTr="00F5392B">
        <w:tc>
          <w:tcPr>
            <w:tcW w:w="4679" w:type="dxa"/>
            <w:shd w:val="clear" w:color="auto" w:fill="auto"/>
          </w:tcPr>
          <w:p w14:paraId="24843827" w14:textId="77777777" w:rsidR="009E23A1" w:rsidRPr="00CE6F1E" w:rsidRDefault="009E23A1" w:rsidP="00F5392B">
            <w:pPr>
              <w:spacing w:before="40" w:after="40"/>
              <w:rPr>
                <w:rFonts w:ascii="Arial" w:hAnsi="Arial" w:cs="Arial"/>
              </w:rPr>
            </w:pPr>
            <w:r w:rsidRPr="00CE6F1E">
              <w:rPr>
                <w:rFonts w:ascii="Arial" w:hAnsi="Arial" w:cs="Arial"/>
              </w:rPr>
              <w:t>Chloridgehalt</w:t>
            </w:r>
          </w:p>
        </w:tc>
        <w:tc>
          <w:tcPr>
            <w:tcW w:w="5528" w:type="dxa"/>
            <w:shd w:val="clear" w:color="auto" w:fill="auto"/>
          </w:tcPr>
          <w:p w14:paraId="7F6B07E8" w14:textId="77777777" w:rsidR="009E23A1" w:rsidRPr="00CE6F1E" w:rsidRDefault="009E23A1" w:rsidP="00F5392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Bestanden</w:t>
            </w:r>
          </w:p>
        </w:tc>
      </w:tr>
      <w:tr w:rsidR="009E23A1" w:rsidRPr="005B5DE7" w14:paraId="789879F4" w14:textId="77777777" w:rsidTr="00F5392B">
        <w:tc>
          <w:tcPr>
            <w:tcW w:w="10207" w:type="dxa"/>
            <w:gridSpan w:val="2"/>
            <w:shd w:val="clear" w:color="auto" w:fill="auto"/>
          </w:tcPr>
          <w:p w14:paraId="590D4DA7" w14:textId="77777777" w:rsidR="009E23A1" w:rsidRPr="005B5DE7" w:rsidRDefault="009E23A1" w:rsidP="00F5392B">
            <w:pPr>
              <w:pStyle w:val="CM4"/>
              <w:rPr>
                <w:rFonts w:ascii="Arial" w:hAnsi="Arial" w:cs="Arial"/>
                <w:i/>
                <w:sz w:val="20"/>
                <w:szCs w:val="20"/>
              </w:rPr>
            </w:pPr>
            <w:r w:rsidRPr="005B5DE7">
              <w:rPr>
                <w:rFonts w:ascii="Arial" w:hAnsi="Arial" w:cs="Arial"/>
                <w:i/>
                <w:sz w:val="20"/>
                <w:szCs w:val="20"/>
              </w:rPr>
              <w:t xml:space="preserve">Die Leistung des Produkts </w:t>
            </w:r>
            <w:r>
              <w:rPr>
                <w:rFonts w:ascii="Arial" w:hAnsi="Arial" w:cs="Arial"/>
                <w:i/>
                <w:sz w:val="20"/>
                <w:szCs w:val="20"/>
              </w:rPr>
              <w:t>entspricht den</w:t>
            </w:r>
            <w:r w:rsidRPr="005B5DE7">
              <w:rPr>
                <w:rFonts w:ascii="Arial" w:hAnsi="Arial" w:cs="Arial"/>
                <w:i/>
                <w:sz w:val="20"/>
                <w:szCs w:val="20"/>
              </w:rPr>
              <w:t xml:space="preserve"> erklärten Leistung</w:t>
            </w:r>
            <w:r>
              <w:rPr>
                <w:rFonts w:ascii="Arial" w:hAnsi="Arial" w:cs="Arial"/>
                <w:i/>
                <w:sz w:val="20"/>
                <w:szCs w:val="20"/>
              </w:rPr>
              <w:t>en</w:t>
            </w:r>
            <w:r w:rsidRPr="005B5DE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E68F7B3" w14:textId="77777777" w:rsidR="009E23A1" w:rsidRPr="005B5DE7" w:rsidRDefault="009E23A1" w:rsidP="00F5392B">
            <w:pPr>
              <w:pStyle w:val="CM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5B5DE7">
              <w:rPr>
                <w:rFonts w:ascii="Arial" w:hAnsi="Arial" w:cs="Arial"/>
                <w:i/>
                <w:sz w:val="20"/>
                <w:szCs w:val="20"/>
              </w:rPr>
              <w:t>ür die Erstellung dieser Leistungserklärung ist allein der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oben genannte</w:t>
            </w:r>
            <w:r w:rsidRPr="005B5DE7">
              <w:rPr>
                <w:rFonts w:ascii="Arial" w:hAnsi="Arial" w:cs="Arial"/>
                <w:i/>
                <w:sz w:val="20"/>
                <w:szCs w:val="20"/>
              </w:rPr>
              <w:t xml:space="preserve"> Hersteller </w:t>
            </w:r>
            <w:r>
              <w:rPr>
                <w:rFonts w:ascii="Arial" w:hAnsi="Arial" w:cs="Arial"/>
                <w:i/>
                <w:sz w:val="20"/>
                <w:szCs w:val="20"/>
              </w:rPr>
              <w:t>verantwortlich.</w:t>
            </w:r>
          </w:p>
          <w:p w14:paraId="4BF38DC8" w14:textId="77777777" w:rsidR="009E23A1" w:rsidRDefault="009E23A1" w:rsidP="00F5392B">
            <w:pPr>
              <w:pStyle w:val="CM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92FFF5" w14:textId="77777777" w:rsidR="009E23A1" w:rsidRPr="005B5DE7" w:rsidRDefault="009E23A1" w:rsidP="00F5392B">
            <w:pPr>
              <w:pStyle w:val="CM4"/>
              <w:rPr>
                <w:rFonts w:ascii="Arial" w:hAnsi="Arial" w:cs="Arial"/>
                <w:i/>
                <w:sz w:val="20"/>
                <w:szCs w:val="20"/>
              </w:rPr>
            </w:pPr>
            <w:r w:rsidRPr="005B5DE7">
              <w:rPr>
                <w:rFonts w:ascii="Arial" w:hAnsi="Arial" w:cs="Arial"/>
                <w:i/>
                <w:sz w:val="20"/>
                <w:szCs w:val="20"/>
              </w:rPr>
              <w:t>Unterzeichnet für den Hersteller und im Namen des Herstellers von:</w:t>
            </w:r>
          </w:p>
          <w:p w14:paraId="77722CB9" w14:textId="77777777" w:rsidR="009E23A1" w:rsidRPr="009B02F5" w:rsidRDefault="009E23A1" w:rsidP="00F5392B">
            <w:pPr>
              <w:pStyle w:val="CM4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722AA36C" w14:textId="77777777" w:rsidR="009E23A1" w:rsidRPr="00BC4B8D" w:rsidRDefault="009E23A1" w:rsidP="00F5392B">
            <w:pPr>
              <w:pStyle w:val="CM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DWI Tobias Konzmann, Geschäftsführer</w:t>
            </w:r>
          </w:p>
          <w:p w14:paraId="68CC6DED" w14:textId="77777777" w:rsidR="009E23A1" w:rsidRPr="00BC4B8D" w:rsidRDefault="009E23A1" w:rsidP="00F5392B">
            <w:pPr>
              <w:pStyle w:val="CM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5A21B81" w14:textId="77777777" w:rsidR="009E23A1" w:rsidRDefault="009E23A1" w:rsidP="00F5392B">
            <w:pPr>
              <w:pStyle w:val="CM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05E7C0" w14:textId="77777777" w:rsidR="009E23A1" w:rsidRPr="005B5DE7" w:rsidRDefault="009E23A1" w:rsidP="00F5392B">
            <w:pPr>
              <w:pStyle w:val="CM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Vils ,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18</w:t>
            </w:r>
            <w:r w:rsidRPr="00E924D0">
              <w:rPr>
                <w:rFonts w:ascii="Arial" w:hAnsi="Arial" w:cs="Arial"/>
                <w:i/>
                <w:sz w:val="20"/>
                <w:szCs w:val="20"/>
              </w:rPr>
              <w:t>.0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E924D0">
              <w:rPr>
                <w:rFonts w:ascii="Arial" w:hAnsi="Arial" w:cs="Arial"/>
                <w:i/>
                <w:sz w:val="20"/>
                <w:szCs w:val="20"/>
              </w:rPr>
              <w:t>.20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E924D0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r w:rsidRPr="00BC4B8D">
              <w:rPr>
                <w:rFonts w:ascii="Arial" w:hAnsi="Arial" w:cs="Arial"/>
                <w:i/>
              </w:rPr>
              <w:t xml:space="preserve">              </w:t>
            </w:r>
            <w:r w:rsidRPr="00BC4B8D">
              <w:rPr>
                <w:rFonts w:ascii="Arial" w:hAnsi="Arial" w:cs="Arial"/>
                <w:i/>
                <w:sz w:val="20"/>
                <w:szCs w:val="20"/>
              </w:rPr>
              <w:t>Unterschrift</w:t>
            </w:r>
            <w:r w:rsidRPr="00BC4B8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                   </w:t>
            </w:r>
          </w:p>
        </w:tc>
      </w:tr>
    </w:tbl>
    <w:p w14:paraId="0C8B713E" w14:textId="77777777" w:rsidR="009E23A1" w:rsidRDefault="009E23A1" w:rsidP="009E23A1">
      <w:pPr>
        <w:jc w:val="center"/>
        <w:rPr>
          <w:rFonts w:ascii="Arial" w:hAnsi="Arial" w:cs="Arial"/>
        </w:rPr>
      </w:pPr>
    </w:p>
    <w:p w14:paraId="5C8404B4" w14:textId="77777777" w:rsidR="009E23A1" w:rsidRDefault="009E23A1" w:rsidP="009E23A1">
      <w:pPr>
        <w:jc w:val="center"/>
        <w:rPr>
          <w:rFonts w:ascii="Arial" w:hAnsi="Arial" w:cs="Arial"/>
        </w:rPr>
      </w:pPr>
    </w:p>
    <w:p w14:paraId="4FB55B89" w14:textId="77777777" w:rsidR="009E23A1" w:rsidRDefault="009E23A1" w:rsidP="009E23A1">
      <w:pPr>
        <w:rPr>
          <w:rFonts w:ascii="Arial" w:hAnsi="Arial" w:cs="Arial"/>
        </w:rPr>
      </w:pPr>
    </w:p>
    <w:p w14:paraId="7B85710E" w14:textId="77777777" w:rsidR="009E23A1" w:rsidRDefault="009E23A1" w:rsidP="009E23A1">
      <w:pPr>
        <w:rPr>
          <w:rFonts w:ascii="Arial" w:hAnsi="Arial" w:cs="Arial"/>
        </w:rPr>
      </w:pPr>
    </w:p>
    <w:p w14:paraId="494F2191" w14:textId="77777777" w:rsidR="009E23A1" w:rsidRPr="00F36090" w:rsidRDefault="009E23A1" w:rsidP="009E23A1">
      <w:pPr>
        <w:rPr>
          <w:rFonts w:ascii="Arial" w:hAnsi="Arial" w:cs="Arial"/>
        </w:rPr>
      </w:pPr>
    </w:p>
    <w:p w14:paraId="4D80B7C8" w14:textId="77777777" w:rsidR="00A9204E" w:rsidRPr="00DC3D67" w:rsidRDefault="00A9204E"/>
    <w:sectPr w:rsidR="00A9204E" w:rsidRPr="00DC3D67" w:rsidSect="00562A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01ACD" w14:textId="77777777" w:rsidR="009E23A1" w:rsidRDefault="009E23A1" w:rsidP="00DC3D67">
      <w:r>
        <w:separator/>
      </w:r>
    </w:p>
  </w:endnote>
  <w:endnote w:type="continuationSeparator" w:id="0">
    <w:p w14:paraId="4CA2E573" w14:textId="77777777" w:rsidR="009E23A1" w:rsidRDefault="009E23A1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75AFB" w14:textId="77777777" w:rsidR="009E23A1" w:rsidRDefault="009E23A1" w:rsidP="00DC3D67">
      <w:r>
        <w:separator/>
      </w:r>
    </w:p>
  </w:footnote>
  <w:footnote w:type="continuationSeparator" w:id="0">
    <w:p w14:paraId="409A9CE9" w14:textId="77777777" w:rsidR="009E23A1" w:rsidRDefault="009E23A1" w:rsidP="00D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2882"/>
    <w:multiLevelType w:val="hybridMultilevel"/>
    <w:tmpl w:val="7D6033FA"/>
    <w:lvl w:ilvl="0" w:tplc="946A1EA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2"/>
  </w:num>
  <w:num w:numId="23">
    <w:abstractNumId w:val="26"/>
  </w:num>
  <w:num w:numId="24">
    <w:abstractNumId w:val="20"/>
  </w:num>
  <w:num w:numId="25">
    <w:abstractNumId w:val="25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A1"/>
    <w:rsid w:val="00260A24"/>
    <w:rsid w:val="004E108E"/>
    <w:rsid w:val="00645252"/>
    <w:rsid w:val="006D3D74"/>
    <w:rsid w:val="0083569A"/>
    <w:rsid w:val="0093311A"/>
    <w:rsid w:val="009E23A1"/>
    <w:rsid w:val="00A9204E"/>
    <w:rsid w:val="00BB74C7"/>
    <w:rsid w:val="00D4518F"/>
    <w:rsid w:val="00D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436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3A1"/>
    <w:pPr>
      <w:spacing w:before="60" w:after="120"/>
    </w:pPr>
    <w:rPr>
      <w:rFonts w:ascii="Calibri" w:eastAsia="Calibri" w:hAnsi="Calibri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/>
      <w:sz w:val="24"/>
      <w:szCs w:val="24"/>
    </w:rPr>
  </w:style>
  <w:style w:type="character" w:styleId="Intelligent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customStyle="1" w:styleId="CM4">
    <w:name w:val="CM4"/>
    <w:basedOn w:val="Standard"/>
    <w:next w:val="Standard"/>
    <w:uiPriority w:val="99"/>
    <w:rsid w:val="009E23A1"/>
    <w:pPr>
      <w:autoSpaceDE w:val="0"/>
      <w:autoSpaceDN w:val="0"/>
      <w:adjustRightInd w:val="0"/>
      <w:spacing w:before="0" w:after="0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zeller\AppData\Local\Microsoft\Office\16.0\DTS\de-DE%7b918FA4F3-E9BE-4E07-97CF-5E0D348AEC31%7d\%7bE8CCA158-6318-4264-AC73-D198D19BECD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{E8CCA158-6318-4264-AC73-D198D19BECD5}tf02786999_win32.dotx</Template>
  <TotalTime>0</TotalTime>
  <Pages>1</Pages>
  <Words>221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2021-02-18T13:36:00Z</dcterms:created>
  <dcterms:modified xsi:type="dcterms:W3CDTF">2021-02-18T13:37:00Z</dcterms:modified>
</cp:coreProperties>
</file>